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CB" w:rsidRDefault="00E75CCB" w:rsidP="00E75CCB">
      <w:pPr>
        <w:jc w:val="center"/>
        <w:rPr>
          <w:rFonts w:ascii="Comic Sans MS" w:hAnsi="Comic Sans MS"/>
          <w:b/>
          <w:bCs/>
          <w:sz w:val="52"/>
          <w:szCs w:val="52"/>
        </w:rPr>
      </w:pPr>
      <w:r>
        <w:rPr>
          <w:rFonts w:ascii="Comic Sans MS" w:hAnsi="Comic Sans MS"/>
          <w:b/>
          <w:bCs/>
          <w:sz w:val="52"/>
          <w:szCs w:val="52"/>
        </w:rPr>
        <w:t>BTLC-</w:t>
      </w:r>
      <w:r w:rsidR="00266F7D" w:rsidRPr="00266F7D">
        <w:rPr>
          <w:rFonts w:ascii="Comic Sans MS" w:hAnsi="Comic Sans MS"/>
          <w:b/>
          <w:bCs/>
          <w:sz w:val="52"/>
          <w:szCs w:val="52"/>
        </w:rPr>
        <w:t xml:space="preserve">Catering </w:t>
      </w:r>
      <w:r w:rsidR="0068189F" w:rsidRPr="00266F7D">
        <w:rPr>
          <w:rFonts w:ascii="Comic Sans MS" w:hAnsi="Comic Sans MS"/>
          <w:b/>
          <w:bCs/>
          <w:sz w:val="52"/>
          <w:szCs w:val="52"/>
        </w:rPr>
        <w:t>MONTHLY MENU</w:t>
      </w:r>
      <w:r>
        <w:rPr>
          <w:rFonts w:ascii="Comic Sans MS" w:hAnsi="Comic Sans MS"/>
          <w:b/>
          <w:bCs/>
          <w:sz w:val="52"/>
          <w:szCs w:val="52"/>
        </w:rPr>
        <w:br/>
      </w:r>
      <w:r w:rsidRPr="00E75CCB">
        <w:rPr>
          <w:rFonts w:asciiTheme="minorHAnsi" w:hAnsiTheme="minorHAnsi"/>
          <w:b/>
          <w:bCs/>
          <w:sz w:val="28"/>
          <w:szCs w:val="28"/>
        </w:rPr>
        <w:t>c/o</w:t>
      </w:r>
      <w:r w:rsidRPr="00E75CCB">
        <w:rPr>
          <w:rFonts w:ascii="Harrington" w:hAnsi="Harrington"/>
          <w:b/>
          <w:bCs/>
          <w:sz w:val="28"/>
          <w:szCs w:val="28"/>
        </w:rPr>
        <w:t xml:space="preserve"> Bangkito atbp.</w:t>
      </w:r>
    </w:p>
    <w:p w:rsidR="003E3AF9" w:rsidRPr="00266F7D" w:rsidRDefault="00E75CCB" w:rsidP="00E75CCB">
      <w:pPr>
        <w:jc w:val="center"/>
        <w:rPr>
          <w:rFonts w:ascii="Comic Sans MS" w:hAnsi="Comic Sans MS"/>
          <w:b/>
          <w:bCs/>
          <w:sz w:val="52"/>
          <w:szCs w:val="52"/>
        </w:rPr>
      </w:pPr>
      <w:r>
        <w:rPr>
          <w:rFonts w:ascii="Comic Sans MS" w:hAnsi="Comic Sans MS"/>
          <w:b/>
          <w:bCs/>
          <w:sz w:val="52"/>
          <w:szCs w:val="52"/>
        </w:rPr>
        <w:t>Effective July 1, 2009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05"/>
        <w:gridCol w:w="2705"/>
        <w:gridCol w:w="2706"/>
        <w:gridCol w:w="2705"/>
        <w:gridCol w:w="2706"/>
      </w:tblGrid>
      <w:tr w:rsidR="003E3AF9" w:rsidTr="00634EDB">
        <w:trPr>
          <w:trHeight w:val="323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:rsidR="003E3AF9" w:rsidRPr="00266F7D" w:rsidRDefault="0068189F" w:rsidP="00266F7D">
            <w:pPr>
              <w:pStyle w:val="TableContents"/>
              <w:jc w:val="center"/>
              <w:rPr>
                <w:rFonts w:ascii="Comic Sans MS" w:hAnsi="Comic Sans MS"/>
                <w:b/>
                <w:bCs/>
                <w:i/>
              </w:rPr>
            </w:pPr>
            <w:r w:rsidRPr="00266F7D">
              <w:rPr>
                <w:rFonts w:ascii="Comic Sans MS" w:hAnsi="Comic Sans MS"/>
                <w:b/>
                <w:bCs/>
                <w:i/>
              </w:rPr>
              <w:t>MONDAY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:rsidR="003E3AF9" w:rsidRPr="00266F7D" w:rsidRDefault="0068189F" w:rsidP="00266F7D">
            <w:pPr>
              <w:pStyle w:val="TableContents"/>
              <w:jc w:val="center"/>
              <w:rPr>
                <w:rFonts w:ascii="Comic Sans MS" w:hAnsi="Comic Sans MS"/>
                <w:b/>
                <w:bCs/>
                <w:i/>
              </w:rPr>
            </w:pPr>
            <w:r w:rsidRPr="00266F7D">
              <w:rPr>
                <w:rFonts w:ascii="Comic Sans MS" w:hAnsi="Comic Sans MS"/>
                <w:b/>
                <w:bCs/>
                <w:i/>
              </w:rPr>
              <w:t>TUESDAY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:rsidR="003E3AF9" w:rsidRPr="00266F7D" w:rsidRDefault="0068189F" w:rsidP="00266F7D">
            <w:pPr>
              <w:pStyle w:val="TableContents"/>
              <w:jc w:val="center"/>
              <w:rPr>
                <w:rFonts w:ascii="Comic Sans MS" w:hAnsi="Comic Sans MS"/>
                <w:b/>
                <w:bCs/>
                <w:i/>
              </w:rPr>
            </w:pPr>
            <w:r w:rsidRPr="00266F7D">
              <w:rPr>
                <w:rFonts w:ascii="Comic Sans MS" w:hAnsi="Comic Sans MS"/>
                <w:b/>
                <w:bCs/>
                <w:i/>
              </w:rPr>
              <w:t>WEDNESDAY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:rsidR="003E3AF9" w:rsidRPr="00266F7D" w:rsidRDefault="0068189F" w:rsidP="00266F7D">
            <w:pPr>
              <w:pStyle w:val="TableContents"/>
              <w:jc w:val="center"/>
              <w:rPr>
                <w:rFonts w:ascii="Comic Sans MS" w:hAnsi="Comic Sans MS"/>
                <w:b/>
                <w:bCs/>
                <w:i/>
              </w:rPr>
            </w:pPr>
            <w:r w:rsidRPr="00266F7D">
              <w:rPr>
                <w:rFonts w:ascii="Comic Sans MS" w:hAnsi="Comic Sans MS"/>
                <w:b/>
                <w:bCs/>
                <w:i/>
              </w:rPr>
              <w:t>THURSDAY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:rsidR="003E3AF9" w:rsidRPr="00266F7D" w:rsidRDefault="0068189F" w:rsidP="00266F7D">
            <w:pPr>
              <w:pStyle w:val="TableContents"/>
              <w:jc w:val="center"/>
              <w:rPr>
                <w:rFonts w:ascii="Comic Sans MS" w:hAnsi="Comic Sans MS"/>
                <w:b/>
                <w:bCs/>
                <w:i/>
              </w:rPr>
            </w:pPr>
            <w:r w:rsidRPr="00266F7D">
              <w:rPr>
                <w:rFonts w:ascii="Comic Sans MS" w:hAnsi="Comic Sans MS"/>
                <w:b/>
                <w:bCs/>
                <w:i/>
              </w:rPr>
              <w:t>FRIDAY</w:t>
            </w:r>
          </w:p>
        </w:tc>
      </w:tr>
      <w:tr w:rsidR="003E3AF9" w:rsidTr="00634EDB">
        <w:trPr>
          <w:trHeight w:val="1955"/>
        </w:trPr>
        <w:tc>
          <w:tcPr>
            <w:tcW w:w="27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E3AF9" w:rsidRPr="00266F7D" w:rsidRDefault="00266F7D" w:rsidP="00266F7D">
            <w:pPr>
              <w:pStyle w:val="TableContents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Fried chicken</w:t>
            </w:r>
          </w:p>
          <w:p w:rsidR="003E3AF9" w:rsidRPr="00266F7D" w:rsidRDefault="00266F7D" w:rsidP="00266F7D">
            <w:pPr>
              <w:pStyle w:val="TableContents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Buttered veggies</w:t>
            </w:r>
          </w:p>
          <w:p w:rsidR="003E3AF9" w:rsidRPr="00266F7D" w:rsidRDefault="00266F7D" w:rsidP="00266F7D">
            <w:pPr>
              <w:pStyle w:val="TableContents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Dessert: yema</w:t>
            </w:r>
          </w:p>
          <w:p w:rsidR="00266F7D" w:rsidRPr="00266F7D" w:rsidRDefault="00266F7D" w:rsidP="00266F7D">
            <w:pPr>
              <w:pStyle w:val="TableContents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Steamed rice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E3AF9" w:rsidRPr="00266F7D" w:rsidRDefault="00266F7D" w:rsidP="00266F7D">
            <w:pPr>
              <w:pStyle w:val="TableContents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Pork giniling</w:t>
            </w:r>
          </w:p>
          <w:p w:rsidR="003E3AF9" w:rsidRPr="00266F7D" w:rsidRDefault="00266F7D" w:rsidP="00266F7D">
            <w:pPr>
              <w:pStyle w:val="TableContents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Mashed potato</w:t>
            </w:r>
          </w:p>
          <w:p w:rsidR="003E3AF9" w:rsidRPr="00266F7D" w:rsidRDefault="00266F7D" w:rsidP="00266F7D">
            <w:pPr>
              <w:pStyle w:val="TableContents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Dessert: pastillas</w:t>
            </w:r>
          </w:p>
          <w:p w:rsidR="00266F7D" w:rsidRPr="00266F7D" w:rsidRDefault="00266F7D" w:rsidP="00266F7D">
            <w:pPr>
              <w:pStyle w:val="TableContents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Steamed rice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E3AF9" w:rsidRPr="00266F7D" w:rsidRDefault="00266F7D" w:rsidP="00266F7D">
            <w:pPr>
              <w:pStyle w:val="TableContents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Adobong manok</w:t>
            </w:r>
          </w:p>
          <w:p w:rsidR="003E3AF9" w:rsidRPr="00266F7D" w:rsidRDefault="00266F7D" w:rsidP="00266F7D">
            <w:pPr>
              <w:pStyle w:val="TableContents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Chopsuey</w:t>
            </w:r>
          </w:p>
          <w:p w:rsidR="003E3AF9" w:rsidRPr="00266F7D" w:rsidRDefault="00266F7D" w:rsidP="00266F7D">
            <w:pPr>
              <w:pStyle w:val="TableContents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Dessert: polvoron</w:t>
            </w:r>
          </w:p>
          <w:p w:rsidR="00266F7D" w:rsidRPr="00266F7D" w:rsidRDefault="00266F7D" w:rsidP="00266F7D">
            <w:pPr>
              <w:pStyle w:val="TableContents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Steamed rice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E3AF9" w:rsidRPr="00266F7D" w:rsidRDefault="00266F7D" w:rsidP="00266F7D">
            <w:pPr>
              <w:pStyle w:val="TableContents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Sweet &amp; sour meatballs</w:t>
            </w:r>
          </w:p>
          <w:p w:rsidR="003E3AF9" w:rsidRPr="00266F7D" w:rsidRDefault="00266F7D" w:rsidP="00266F7D">
            <w:pPr>
              <w:pStyle w:val="TableContents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Tortang talong</w:t>
            </w:r>
          </w:p>
          <w:p w:rsidR="003E3AF9" w:rsidRPr="00266F7D" w:rsidRDefault="00266F7D" w:rsidP="00266F7D">
            <w:pPr>
              <w:pStyle w:val="TableContents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Dessert: sampaloc</w:t>
            </w:r>
          </w:p>
          <w:p w:rsidR="00266F7D" w:rsidRPr="00266F7D" w:rsidRDefault="00266F7D" w:rsidP="00266F7D">
            <w:pPr>
              <w:pStyle w:val="TableContents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Steamed rice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3AF9" w:rsidRPr="00266F7D" w:rsidRDefault="00266F7D" w:rsidP="00266F7D">
            <w:pPr>
              <w:pStyle w:val="TableContents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Daing na ba</w:t>
            </w:r>
            <w:r w:rsidR="0068189F" w:rsidRPr="00266F7D">
              <w:rPr>
                <w:rFonts w:ascii="Comic Sans MS" w:hAnsi="Comic Sans MS"/>
              </w:rPr>
              <w:t>ngus</w:t>
            </w:r>
          </w:p>
          <w:p w:rsidR="003E3AF9" w:rsidRPr="00266F7D" w:rsidRDefault="00266F7D" w:rsidP="00266F7D">
            <w:pPr>
              <w:pStyle w:val="TableContents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Stir-fry veggies w/ togue &amp; tofu</w:t>
            </w:r>
          </w:p>
          <w:p w:rsidR="003E3AF9" w:rsidRPr="00266F7D" w:rsidRDefault="00266F7D" w:rsidP="00266F7D">
            <w:pPr>
              <w:pStyle w:val="TableContents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Fried rice</w:t>
            </w:r>
          </w:p>
          <w:p w:rsidR="003E3AF9" w:rsidRPr="00266F7D" w:rsidRDefault="00266F7D" w:rsidP="00266F7D">
            <w:pPr>
              <w:pStyle w:val="TableContents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Dessert: mallows</w:t>
            </w:r>
          </w:p>
        </w:tc>
      </w:tr>
      <w:tr w:rsidR="003E3AF9" w:rsidTr="00634EDB">
        <w:trPr>
          <w:trHeight w:val="1646"/>
        </w:trPr>
        <w:tc>
          <w:tcPr>
            <w:tcW w:w="27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3AF9" w:rsidRPr="00266F7D" w:rsidRDefault="00266F7D" w:rsidP="00266F7D">
            <w:pPr>
              <w:pStyle w:val="TableContents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Chicken curry</w:t>
            </w:r>
          </w:p>
          <w:p w:rsidR="003E3AF9" w:rsidRPr="00266F7D" w:rsidRDefault="00266F7D" w:rsidP="00266F7D">
            <w:pPr>
              <w:pStyle w:val="TableContents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Pansit</w:t>
            </w:r>
          </w:p>
          <w:p w:rsidR="003E3AF9" w:rsidRPr="00266F7D" w:rsidRDefault="00266F7D" w:rsidP="00266F7D">
            <w:pPr>
              <w:pStyle w:val="TableContents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Yema</w:t>
            </w:r>
          </w:p>
          <w:p w:rsidR="00266F7D" w:rsidRPr="00266F7D" w:rsidRDefault="00266F7D" w:rsidP="00266F7D">
            <w:pPr>
              <w:pStyle w:val="TableContents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Steamed rice</w:t>
            </w:r>
          </w:p>
        </w:tc>
        <w:tc>
          <w:tcPr>
            <w:tcW w:w="27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3AF9" w:rsidRPr="00266F7D" w:rsidRDefault="00266F7D" w:rsidP="00266F7D">
            <w:pPr>
              <w:pStyle w:val="TableContents"/>
              <w:numPr>
                <w:ilvl w:val="0"/>
                <w:numId w:val="8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Menudo</w:t>
            </w:r>
          </w:p>
          <w:p w:rsidR="003E3AF9" w:rsidRPr="00266F7D" w:rsidRDefault="00266F7D" w:rsidP="00266F7D">
            <w:pPr>
              <w:pStyle w:val="TableContents"/>
              <w:numPr>
                <w:ilvl w:val="0"/>
                <w:numId w:val="8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Pinakbet</w:t>
            </w:r>
          </w:p>
          <w:p w:rsidR="003E3AF9" w:rsidRPr="00266F7D" w:rsidRDefault="00266F7D" w:rsidP="00266F7D">
            <w:pPr>
              <w:pStyle w:val="TableContents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Pastillas</w:t>
            </w:r>
          </w:p>
          <w:p w:rsidR="00266F7D" w:rsidRPr="00266F7D" w:rsidRDefault="00266F7D" w:rsidP="00266F7D">
            <w:pPr>
              <w:pStyle w:val="TableContents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Steamed rice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3AF9" w:rsidRPr="00266F7D" w:rsidRDefault="00266F7D" w:rsidP="00266F7D">
            <w:pPr>
              <w:pStyle w:val="TableContents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Chicken afritada</w:t>
            </w:r>
          </w:p>
          <w:p w:rsidR="003E3AF9" w:rsidRPr="00266F7D" w:rsidRDefault="00266F7D" w:rsidP="00266F7D">
            <w:pPr>
              <w:pStyle w:val="TableContents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Sauteed sayote</w:t>
            </w:r>
          </w:p>
          <w:p w:rsidR="003E3AF9" w:rsidRPr="00266F7D" w:rsidRDefault="00266F7D" w:rsidP="00266F7D">
            <w:pPr>
              <w:pStyle w:val="TableContents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Polvoron</w:t>
            </w:r>
          </w:p>
          <w:p w:rsidR="00266F7D" w:rsidRPr="00266F7D" w:rsidRDefault="00266F7D" w:rsidP="00266F7D">
            <w:pPr>
              <w:pStyle w:val="TableContents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Steamed rice</w:t>
            </w:r>
          </w:p>
        </w:tc>
        <w:tc>
          <w:tcPr>
            <w:tcW w:w="27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3AF9" w:rsidRPr="00266F7D" w:rsidRDefault="00266F7D" w:rsidP="00266F7D">
            <w:pPr>
              <w:pStyle w:val="TableContents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Pochero</w:t>
            </w:r>
          </w:p>
          <w:p w:rsidR="003E3AF9" w:rsidRPr="00266F7D" w:rsidRDefault="00266F7D" w:rsidP="00266F7D">
            <w:pPr>
              <w:pStyle w:val="TableContents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Stir-fry squash &amp; string beans</w:t>
            </w:r>
          </w:p>
          <w:p w:rsidR="003E3AF9" w:rsidRPr="00266F7D" w:rsidRDefault="00266F7D" w:rsidP="00266F7D">
            <w:pPr>
              <w:pStyle w:val="TableContents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Sampaloc</w:t>
            </w:r>
          </w:p>
          <w:p w:rsidR="00266F7D" w:rsidRPr="00266F7D" w:rsidRDefault="00266F7D" w:rsidP="00266F7D">
            <w:pPr>
              <w:pStyle w:val="TableContents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Steamed rice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3AF9" w:rsidRPr="00266F7D" w:rsidRDefault="00266F7D" w:rsidP="00266F7D">
            <w:pPr>
              <w:pStyle w:val="TableContents"/>
              <w:numPr>
                <w:ilvl w:val="0"/>
                <w:numId w:val="13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Fish fillet</w:t>
            </w:r>
          </w:p>
          <w:p w:rsidR="003E3AF9" w:rsidRPr="00266F7D" w:rsidRDefault="00266F7D" w:rsidP="00266F7D">
            <w:pPr>
              <w:pStyle w:val="TableContents"/>
              <w:numPr>
                <w:ilvl w:val="0"/>
                <w:numId w:val="13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Adobong sitaw</w:t>
            </w:r>
          </w:p>
          <w:p w:rsidR="003E3AF9" w:rsidRPr="00266F7D" w:rsidRDefault="00266F7D" w:rsidP="00266F7D">
            <w:pPr>
              <w:pStyle w:val="TableContents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Choco mallows</w:t>
            </w:r>
          </w:p>
          <w:p w:rsidR="003E3AF9" w:rsidRPr="00266F7D" w:rsidRDefault="00266F7D" w:rsidP="00266F7D">
            <w:pPr>
              <w:pStyle w:val="TableContents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Steamed rice</w:t>
            </w:r>
          </w:p>
        </w:tc>
      </w:tr>
      <w:tr w:rsidR="003E3AF9" w:rsidTr="00634EDB">
        <w:trPr>
          <w:trHeight w:val="1970"/>
        </w:trPr>
        <w:tc>
          <w:tcPr>
            <w:tcW w:w="27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3AF9" w:rsidRPr="00266F7D" w:rsidRDefault="0068189F" w:rsidP="00266F7D">
            <w:pPr>
              <w:pStyle w:val="TableContents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Chicken-macaroni soup</w:t>
            </w:r>
          </w:p>
          <w:p w:rsidR="003E3AF9" w:rsidRPr="00266F7D" w:rsidRDefault="00266F7D" w:rsidP="00266F7D">
            <w:pPr>
              <w:pStyle w:val="TableContents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 xml:space="preserve">Pork </w:t>
            </w:r>
            <w:r w:rsidR="0068189F" w:rsidRPr="00266F7D">
              <w:rPr>
                <w:rFonts w:ascii="Comic Sans MS" w:hAnsi="Comic Sans MS"/>
              </w:rPr>
              <w:t>fingers</w:t>
            </w:r>
          </w:p>
          <w:p w:rsidR="003E3AF9" w:rsidRPr="00266F7D" w:rsidRDefault="00266F7D" w:rsidP="00266F7D">
            <w:pPr>
              <w:pStyle w:val="TableContents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Yema</w:t>
            </w:r>
          </w:p>
          <w:p w:rsidR="00266F7D" w:rsidRPr="00266F7D" w:rsidRDefault="00266F7D" w:rsidP="00266F7D">
            <w:pPr>
              <w:pStyle w:val="TableContents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Steamed rice</w:t>
            </w:r>
          </w:p>
        </w:tc>
        <w:tc>
          <w:tcPr>
            <w:tcW w:w="27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3AF9" w:rsidRPr="00266F7D" w:rsidRDefault="0068189F" w:rsidP="00266F7D">
            <w:pPr>
              <w:pStyle w:val="TableContents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Beef broccoli</w:t>
            </w:r>
          </w:p>
          <w:p w:rsidR="003E3AF9" w:rsidRPr="00266F7D" w:rsidRDefault="00266F7D" w:rsidP="00266F7D">
            <w:pPr>
              <w:pStyle w:val="TableContents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 xml:space="preserve">Mashed </w:t>
            </w:r>
            <w:r w:rsidR="0068189F" w:rsidRPr="00266F7D">
              <w:rPr>
                <w:rFonts w:ascii="Comic Sans MS" w:hAnsi="Comic Sans MS"/>
              </w:rPr>
              <w:t>potato</w:t>
            </w:r>
          </w:p>
          <w:p w:rsidR="003E3AF9" w:rsidRPr="00266F7D" w:rsidRDefault="00266F7D" w:rsidP="00266F7D">
            <w:pPr>
              <w:pStyle w:val="TableContents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Pastillas</w:t>
            </w:r>
          </w:p>
          <w:p w:rsidR="00266F7D" w:rsidRPr="00266F7D" w:rsidRDefault="00266F7D" w:rsidP="00266F7D">
            <w:pPr>
              <w:pStyle w:val="TableContents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Steamed rice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3AF9" w:rsidRPr="00266F7D" w:rsidRDefault="0068189F" w:rsidP="00266F7D">
            <w:pPr>
              <w:pStyle w:val="TableContents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Pork chop</w:t>
            </w:r>
          </w:p>
          <w:p w:rsidR="003E3AF9" w:rsidRPr="00266F7D" w:rsidRDefault="00266F7D" w:rsidP="00266F7D">
            <w:pPr>
              <w:pStyle w:val="TableContents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Mongo</w:t>
            </w:r>
          </w:p>
          <w:p w:rsidR="003E3AF9" w:rsidRPr="00266F7D" w:rsidRDefault="00266F7D" w:rsidP="00266F7D">
            <w:pPr>
              <w:pStyle w:val="TableContents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Polvoron</w:t>
            </w:r>
          </w:p>
          <w:p w:rsidR="00266F7D" w:rsidRPr="00266F7D" w:rsidRDefault="00266F7D" w:rsidP="00266F7D">
            <w:pPr>
              <w:pStyle w:val="TableContents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Steamed rice</w:t>
            </w:r>
          </w:p>
          <w:p w:rsidR="003E3AF9" w:rsidRPr="00266F7D" w:rsidRDefault="003E3AF9" w:rsidP="00266F7D">
            <w:pPr>
              <w:pStyle w:val="TableContents"/>
              <w:ind w:left="720"/>
              <w:rPr>
                <w:rFonts w:ascii="Comic Sans MS" w:hAnsi="Comic Sans MS"/>
              </w:rPr>
            </w:pPr>
          </w:p>
        </w:tc>
        <w:tc>
          <w:tcPr>
            <w:tcW w:w="27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3AF9" w:rsidRPr="00266F7D" w:rsidRDefault="0068189F" w:rsidP="00266F7D">
            <w:pPr>
              <w:pStyle w:val="TableContents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Adobong manok</w:t>
            </w:r>
          </w:p>
          <w:p w:rsidR="003E3AF9" w:rsidRPr="00266F7D" w:rsidRDefault="00266F7D" w:rsidP="00266F7D">
            <w:pPr>
              <w:pStyle w:val="TableContents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Chopsuey</w:t>
            </w:r>
          </w:p>
          <w:p w:rsidR="003E3AF9" w:rsidRPr="00266F7D" w:rsidRDefault="00266F7D" w:rsidP="00266F7D">
            <w:pPr>
              <w:pStyle w:val="TableContents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Sampaloc</w:t>
            </w:r>
          </w:p>
          <w:p w:rsidR="00266F7D" w:rsidRPr="00266F7D" w:rsidRDefault="00266F7D" w:rsidP="00266F7D">
            <w:pPr>
              <w:pStyle w:val="TableContents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Steamed rice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3AF9" w:rsidRPr="00266F7D" w:rsidRDefault="0068189F" w:rsidP="00266F7D">
            <w:pPr>
              <w:pStyle w:val="TableContents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Lumpiang tuna</w:t>
            </w:r>
          </w:p>
          <w:p w:rsidR="003E3AF9" w:rsidRPr="00266F7D" w:rsidRDefault="00266F7D" w:rsidP="00266F7D">
            <w:pPr>
              <w:pStyle w:val="TableContents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 xml:space="preserve">Buttered </w:t>
            </w:r>
            <w:r w:rsidR="0068189F" w:rsidRPr="00266F7D">
              <w:rPr>
                <w:rFonts w:ascii="Comic Sans MS" w:hAnsi="Comic Sans MS"/>
              </w:rPr>
              <w:t>veggies</w:t>
            </w:r>
          </w:p>
          <w:p w:rsidR="003E3AF9" w:rsidRPr="00266F7D" w:rsidRDefault="00266F7D" w:rsidP="00266F7D">
            <w:pPr>
              <w:pStyle w:val="TableContents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 xml:space="preserve">Fried </w:t>
            </w:r>
            <w:r w:rsidR="0068189F" w:rsidRPr="00266F7D">
              <w:rPr>
                <w:rFonts w:ascii="Comic Sans MS" w:hAnsi="Comic Sans MS"/>
              </w:rPr>
              <w:t>rice</w:t>
            </w:r>
          </w:p>
          <w:p w:rsidR="003E3AF9" w:rsidRPr="00266F7D" w:rsidRDefault="00266F7D" w:rsidP="00266F7D">
            <w:pPr>
              <w:pStyle w:val="TableContents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 xml:space="preserve">Choco </w:t>
            </w:r>
            <w:r w:rsidR="0068189F" w:rsidRPr="00266F7D">
              <w:rPr>
                <w:rFonts w:ascii="Comic Sans MS" w:hAnsi="Comic Sans MS"/>
              </w:rPr>
              <w:t>mallows</w:t>
            </w:r>
          </w:p>
          <w:p w:rsidR="003E3AF9" w:rsidRPr="00266F7D" w:rsidRDefault="00266F7D" w:rsidP="00266F7D">
            <w:pPr>
              <w:pStyle w:val="TableContents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Steamed rice</w:t>
            </w:r>
          </w:p>
        </w:tc>
      </w:tr>
      <w:tr w:rsidR="003E3AF9" w:rsidTr="00634EDB">
        <w:trPr>
          <w:trHeight w:val="1646"/>
        </w:trPr>
        <w:tc>
          <w:tcPr>
            <w:tcW w:w="27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3AF9" w:rsidRPr="00266F7D" w:rsidRDefault="0068189F" w:rsidP="00266F7D">
            <w:pPr>
              <w:pStyle w:val="TableContents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Sweet &amp; sour chicken</w:t>
            </w:r>
          </w:p>
          <w:p w:rsidR="003E3AF9" w:rsidRPr="00266F7D" w:rsidRDefault="00266F7D" w:rsidP="00266F7D">
            <w:pPr>
              <w:pStyle w:val="TableContents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 xml:space="preserve">Tortang </w:t>
            </w:r>
            <w:r w:rsidR="0068189F" w:rsidRPr="00266F7D">
              <w:rPr>
                <w:rFonts w:ascii="Comic Sans MS" w:hAnsi="Comic Sans MS"/>
              </w:rPr>
              <w:t>talong</w:t>
            </w:r>
          </w:p>
          <w:p w:rsidR="003E3AF9" w:rsidRPr="00266F7D" w:rsidRDefault="00266F7D" w:rsidP="00266F7D">
            <w:pPr>
              <w:pStyle w:val="TableContents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Yema</w:t>
            </w:r>
          </w:p>
          <w:p w:rsidR="00266F7D" w:rsidRPr="00266F7D" w:rsidRDefault="00266F7D" w:rsidP="00266F7D">
            <w:pPr>
              <w:pStyle w:val="TableContents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Steamed rice</w:t>
            </w:r>
          </w:p>
        </w:tc>
        <w:tc>
          <w:tcPr>
            <w:tcW w:w="27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3AF9" w:rsidRPr="00266F7D" w:rsidRDefault="0068189F" w:rsidP="00266F7D">
            <w:pPr>
              <w:pStyle w:val="TableContents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Burger steak w/ mushroom gravy</w:t>
            </w:r>
          </w:p>
          <w:p w:rsidR="003E3AF9" w:rsidRPr="00266F7D" w:rsidRDefault="00266F7D" w:rsidP="00266F7D">
            <w:pPr>
              <w:pStyle w:val="TableContents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 xml:space="preserve">Mashed </w:t>
            </w:r>
            <w:r w:rsidR="0068189F" w:rsidRPr="00266F7D">
              <w:rPr>
                <w:rFonts w:ascii="Comic Sans MS" w:hAnsi="Comic Sans MS"/>
              </w:rPr>
              <w:t>potato</w:t>
            </w:r>
          </w:p>
          <w:p w:rsidR="003E3AF9" w:rsidRPr="00266F7D" w:rsidRDefault="00266F7D" w:rsidP="00266F7D">
            <w:pPr>
              <w:pStyle w:val="TableContents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Pastillas</w:t>
            </w:r>
          </w:p>
          <w:p w:rsidR="00266F7D" w:rsidRPr="00266F7D" w:rsidRDefault="00266F7D" w:rsidP="00266F7D">
            <w:pPr>
              <w:pStyle w:val="TableContents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Steamed rice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3AF9" w:rsidRPr="00266F7D" w:rsidRDefault="0068189F" w:rsidP="00266F7D">
            <w:pPr>
              <w:pStyle w:val="TableContents"/>
              <w:numPr>
                <w:ilvl w:val="0"/>
                <w:numId w:val="15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Fried chicken</w:t>
            </w:r>
          </w:p>
          <w:p w:rsidR="003E3AF9" w:rsidRPr="00266F7D" w:rsidRDefault="00266F7D" w:rsidP="00266F7D">
            <w:pPr>
              <w:pStyle w:val="TableContents"/>
              <w:numPr>
                <w:ilvl w:val="0"/>
                <w:numId w:val="15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 xml:space="preserve">Adobong </w:t>
            </w:r>
            <w:r w:rsidR="0068189F" w:rsidRPr="00266F7D">
              <w:rPr>
                <w:rFonts w:ascii="Comic Sans MS" w:hAnsi="Comic Sans MS"/>
              </w:rPr>
              <w:t>sitaw</w:t>
            </w:r>
          </w:p>
          <w:p w:rsidR="003E3AF9" w:rsidRPr="00266F7D" w:rsidRDefault="00266F7D" w:rsidP="00266F7D">
            <w:pPr>
              <w:pStyle w:val="TableContents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Polvoron</w:t>
            </w:r>
          </w:p>
          <w:p w:rsidR="00266F7D" w:rsidRPr="00266F7D" w:rsidRDefault="00266F7D" w:rsidP="00266F7D">
            <w:pPr>
              <w:pStyle w:val="TableContents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Steamed rice</w:t>
            </w:r>
          </w:p>
        </w:tc>
        <w:tc>
          <w:tcPr>
            <w:tcW w:w="27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3AF9" w:rsidRPr="00266F7D" w:rsidRDefault="0068189F" w:rsidP="00266F7D">
            <w:pPr>
              <w:pStyle w:val="TableContents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Tokwa't baboy</w:t>
            </w:r>
          </w:p>
          <w:p w:rsidR="003E3AF9" w:rsidRPr="00266F7D" w:rsidRDefault="00266F7D" w:rsidP="00266F7D">
            <w:pPr>
              <w:pStyle w:val="TableContents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 xml:space="preserve">Buttered </w:t>
            </w:r>
            <w:r w:rsidR="0068189F" w:rsidRPr="00266F7D">
              <w:rPr>
                <w:rFonts w:ascii="Comic Sans MS" w:hAnsi="Comic Sans MS"/>
              </w:rPr>
              <w:t>veggies</w:t>
            </w:r>
          </w:p>
          <w:p w:rsidR="003E3AF9" w:rsidRPr="00266F7D" w:rsidRDefault="00266F7D" w:rsidP="00266F7D">
            <w:pPr>
              <w:pStyle w:val="TableContents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Sampaloc</w:t>
            </w:r>
          </w:p>
          <w:p w:rsidR="00266F7D" w:rsidRPr="00266F7D" w:rsidRDefault="00266F7D" w:rsidP="00266F7D">
            <w:pPr>
              <w:pStyle w:val="TableContents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Steamed rice</w:t>
            </w:r>
          </w:p>
        </w:tc>
        <w:tc>
          <w:tcPr>
            <w:tcW w:w="27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3AF9" w:rsidRPr="00266F7D" w:rsidRDefault="0068189F" w:rsidP="00266F7D">
            <w:pPr>
              <w:pStyle w:val="TableContents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Calamares</w:t>
            </w:r>
          </w:p>
          <w:p w:rsidR="003E3AF9" w:rsidRPr="00266F7D" w:rsidRDefault="00266F7D" w:rsidP="00266F7D">
            <w:pPr>
              <w:pStyle w:val="TableContents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Stir</w:t>
            </w:r>
            <w:r w:rsidR="0068189F" w:rsidRPr="00266F7D">
              <w:rPr>
                <w:rFonts w:ascii="Comic Sans MS" w:hAnsi="Comic Sans MS"/>
              </w:rPr>
              <w:t>-fry veggies w/</w:t>
            </w:r>
            <w:r w:rsidRPr="00266F7D">
              <w:rPr>
                <w:rFonts w:ascii="Comic Sans MS" w:hAnsi="Comic Sans MS"/>
              </w:rPr>
              <w:t xml:space="preserve"> Togue </w:t>
            </w:r>
            <w:r w:rsidR="0068189F" w:rsidRPr="00266F7D">
              <w:rPr>
                <w:rFonts w:ascii="Comic Sans MS" w:hAnsi="Comic Sans MS"/>
              </w:rPr>
              <w:t>&amp; tofu</w:t>
            </w:r>
          </w:p>
          <w:p w:rsidR="003E3AF9" w:rsidRPr="00266F7D" w:rsidRDefault="00266F7D" w:rsidP="00266F7D">
            <w:pPr>
              <w:pStyle w:val="TableContents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 xml:space="preserve">Choco </w:t>
            </w:r>
            <w:r w:rsidR="0068189F" w:rsidRPr="00266F7D">
              <w:rPr>
                <w:rFonts w:ascii="Comic Sans MS" w:hAnsi="Comic Sans MS"/>
              </w:rPr>
              <w:t>mallows</w:t>
            </w:r>
          </w:p>
          <w:p w:rsidR="003E3AF9" w:rsidRPr="00266F7D" w:rsidRDefault="00266F7D" w:rsidP="00266F7D">
            <w:pPr>
              <w:pStyle w:val="TableContents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Comic Sans MS" w:hAnsi="Comic Sans MS"/>
              </w:rPr>
            </w:pPr>
            <w:r w:rsidRPr="00266F7D">
              <w:rPr>
                <w:rFonts w:ascii="Comic Sans MS" w:hAnsi="Comic Sans MS"/>
              </w:rPr>
              <w:t>Steamed rice</w:t>
            </w:r>
          </w:p>
        </w:tc>
      </w:tr>
    </w:tbl>
    <w:p w:rsidR="0068189F" w:rsidRDefault="0068189F" w:rsidP="00634EDB">
      <w:pPr>
        <w:rPr>
          <w:rFonts w:ascii="Comic Sans MS" w:hAnsi="Comic Sans MS"/>
        </w:rPr>
      </w:pPr>
    </w:p>
    <w:sectPr w:rsidR="0068189F" w:rsidSect="00E75CCB">
      <w:footnotePr>
        <w:pos w:val="beneathText"/>
      </w:footnotePr>
      <w:pgSz w:w="15840" w:h="12240" w:orient="landscape"/>
      <w:pgMar w:top="720" w:right="1138" w:bottom="1138" w:left="113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6">
    <w:nsid w:val="00000011"/>
    <w:multiLevelType w:val="multilevel"/>
    <w:tmpl w:val="00000011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9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66F7D"/>
    <w:rsid w:val="00266F7D"/>
    <w:rsid w:val="003E3AF9"/>
    <w:rsid w:val="00634EDB"/>
    <w:rsid w:val="0068189F"/>
    <w:rsid w:val="00E7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AF9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sid w:val="003E3AF9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3E3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3E3AF9"/>
    <w:pPr>
      <w:spacing w:after="120"/>
    </w:pPr>
  </w:style>
  <w:style w:type="paragraph" w:styleId="List">
    <w:name w:val="List"/>
    <w:basedOn w:val="BodyText"/>
    <w:semiHidden/>
    <w:rsid w:val="003E3AF9"/>
    <w:rPr>
      <w:rFonts w:cs="Tahoma"/>
    </w:rPr>
  </w:style>
  <w:style w:type="paragraph" w:styleId="Caption">
    <w:name w:val="caption"/>
    <w:basedOn w:val="Normal"/>
    <w:qFormat/>
    <w:rsid w:val="003E3AF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E3AF9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3E3AF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Abanao</dc:creator>
  <cp:keywords/>
  <cp:lastModifiedBy>Bridges Tutorial and Learning Center</cp:lastModifiedBy>
  <cp:revision>3</cp:revision>
  <cp:lastPrinted>2009-06-25T06:39:00Z</cp:lastPrinted>
  <dcterms:created xsi:type="dcterms:W3CDTF">2009-06-25T05:56:00Z</dcterms:created>
  <dcterms:modified xsi:type="dcterms:W3CDTF">2009-06-25T06:46:00Z</dcterms:modified>
</cp:coreProperties>
</file>